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4D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 xml:space="preserve">(наименование суда </w:t>
      </w:r>
    </w:p>
    <w:p w:rsidR="00000000" w:rsidRDefault="00B064D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кассационной инстанции)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От: 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</w:t>
      </w:r>
    </w:p>
    <w:p w:rsidR="00000000" w:rsidRDefault="00B064D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Лица, участвующие в деле: ______</w:t>
      </w:r>
    </w:p>
    <w:p w:rsidR="00000000" w:rsidRDefault="00B064D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(ФИО полностью, адрес </w:t>
      </w:r>
    </w:p>
    <w:p w:rsidR="00000000" w:rsidRDefault="00B064D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всех участников дела)</w:t>
      </w:r>
    </w:p>
    <w:p w:rsidR="00000000" w:rsidRDefault="00B064D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000000" w:rsidRDefault="00B064D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000000" w:rsidRDefault="00B064D0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КАССАЦИОННАЯ ЖАЛОБА</w:t>
      </w:r>
    </w:p>
    <w:p w:rsidR="00000000" w:rsidRDefault="00B064D0">
      <w:pPr>
        <w:spacing w:after="0" w:line="360" w:lineRule="atLeast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апелляционное определение</w:t>
      </w:r>
    </w:p>
    <w:p w:rsidR="00000000" w:rsidRDefault="00B064D0">
      <w:pPr>
        <w:spacing w:after="0" w:line="360" w:lineRule="atLeast"/>
        <w:jc w:val="center"/>
      </w:pPr>
    </w:p>
    <w:p w:rsidR="00000000" w:rsidRDefault="00B064D0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>"___"_________ ____ г. судом _________ (наименование суда первой инстанции) было вынесено решение по гражданскому делу по иску _________ (ФИО истца) к _________ (ФИО ответчика) о _________ (указать сущность исковых требований). Решением суда _________ (у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казать, как  разрешено дело). </w:t>
      </w:r>
    </w:p>
    <w:p w:rsidR="00000000" w:rsidRDefault="00B064D0">
      <w:pPr>
        <w:spacing w:after="0" w:line="240" w:lineRule="auto"/>
        <w:jc w:val="both"/>
      </w:pPr>
    </w:p>
    <w:p w:rsidR="00000000" w:rsidRDefault="00B064D0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>"___"_________ ____ г. дело рассмотрено в апелляционной инстанции _________ (наименование суда, рассмотревшего апелляционную жалобу на судебное постановление), при рассмотрении было принято апелляционное определение, которым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 решение суда первой инстанции было отменено (изменено) _________ (указать, как разрешено дело во второй инстанции, какое судебное постановление принято).</w:t>
      </w:r>
    </w:p>
    <w:p w:rsidR="00000000" w:rsidRDefault="00B064D0">
      <w:pPr>
        <w:spacing w:after="0" w:line="240" w:lineRule="auto"/>
        <w:jc w:val="both"/>
      </w:pPr>
    </w:p>
    <w:p w:rsidR="00000000" w:rsidRDefault="00B064D0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>Считаю, что при вынесении судебного постановления  апелляционной инстанцией были существенно наруше</w:t>
      </w:r>
      <w:r>
        <w:rPr>
          <w:rFonts w:ascii="Times New Roman" w:eastAsia="Times New Roman" w:hAnsi="Times New Roman"/>
          <w:color w:val="444444"/>
          <w:sz w:val="24"/>
          <w:szCs w:val="24"/>
        </w:rPr>
        <w:t>ны нормы процессуального права _________ (перечислить нормы процессуального права, которые были нарушены при рассмотрении дела), а также нормы материального права _________ (перечислить нормы материального права, которые были нарушены при вынесении судебны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х постановлений). </w:t>
      </w:r>
    </w:p>
    <w:p w:rsidR="00000000" w:rsidRDefault="00B064D0">
      <w:pPr>
        <w:spacing w:after="0" w:line="240" w:lineRule="auto"/>
        <w:jc w:val="both"/>
      </w:pPr>
    </w:p>
    <w:p w:rsidR="00000000" w:rsidRDefault="00B064D0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>Допущенные нарушения существенным образом повлияли на судебное постановление по делу, без устранения допущенных нарушений невозможны восстановление и защита нарушенных моих прав, свобод и законных интересов.</w:t>
      </w:r>
    </w:p>
    <w:p w:rsidR="00000000" w:rsidRDefault="00B064D0">
      <w:pPr>
        <w:spacing w:after="0" w:line="240" w:lineRule="auto"/>
        <w:jc w:val="both"/>
      </w:pPr>
    </w:p>
    <w:p w:rsidR="00000000" w:rsidRDefault="00B064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</w:t>
      </w:r>
      <w:r>
        <w:rPr>
          <w:rFonts w:ascii="Times New Roman" w:eastAsia="Times New Roman" w:hAnsi="Times New Roman"/>
          <w:color w:val="444444"/>
          <w:sz w:val="24"/>
          <w:szCs w:val="24"/>
        </w:rPr>
        <w:t>уководствуясь статьями 376, 387, 390 Гражданского процессуального кодекса РФ,</w:t>
      </w:r>
    </w:p>
    <w:p w:rsidR="00000000" w:rsidRDefault="00B064D0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000000" w:rsidRDefault="00B06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Отменить апелляционное определение ____________ (наименование суда апелляционной инстанции) от "___"_________ ____ г. </w:t>
      </w:r>
    </w:p>
    <w:p w:rsidR="00000000" w:rsidRDefault="00B064D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444444"/>
          <w:sz w:val="24"/>
          <w:szCs w:val="24"/>
        </w:rPr>
        <w:t>Оставить в силе решение суда ____________ (наименова</w:t>
      </w:r>
      <w:r>
        <w:rPr>
          <w:rFonts w:ascii="Times New Roman" w:eastAsia="Times New Roman" w:hAnsi="Times New Roman"/>
          <w:color w:val="444444"/>
          <w:sz w:val="24"/>
          <w:szCs w:val="24"/>
        </w:rPr>
        <w:t>ние суда первой инстанции) от "___"_________ ____ г. по гражданскому делу по иску _________ (ФИО истца) к _________ (ФИО ответчика) о _________ (сущность исковых требований).</w:t>
      </w:r>
    </w:p>
    <w:p w:rsidR="00000000" w:rsidRDefault="00B064D0">
      <w:pPr>
        <w:spacing w:after="0" w:line="240" w:lineRule="auto"/>
        <w:jc w:val="both"/>
      </w:pPr>
    </w:p>
    <w:p w:rsidR="00000000" w:rsidRDefault="00B064D0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000000" w:rsidRDefault="00B064D0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000000" w:rsidRDefault="00B064D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жалобе документов </w:t>
      </w:r>
      <w:r>
        <w:rPr>
          <w:rFonts w:ascii="Times New Roman" w:eastAsia="Times New Roman" w:hAnsi="Times New Roman"/>
          <w:color w:val="444444"/>
          <w:sz w:val="24"/>
          <w:szCs w:val="24"/>
        </w:rPr>
        <w:t>(копии по числу лиц, участвующих в де</w:t>
      </w:r>
      <w:r>
        <w:rPr>
          <w:rFonts w:ascii="Times New Roman" w:eastAsia="Times New Roman" w:hAnsi="Times New Roman"/>
          <w:color w:val="444444"/>
          <w:sz w:val="24"/>
          <w:szCs w:val="24"/>
        </w:rPr>
        <w:t>ле):</w:t>
      </w:r>
    </w:p>
    <w:p w:rsidR="00000000" w:rsidRDefault="00B064D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000000" w:rsidRDefault="00B064D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кассационной жалобы</w:t>
      </w:r>
    </w:p>
    <w:p w:rsidR="00000000" w:rsidRDefault="00B064D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Документ, подтверждающий уплату государственной пошлины</w:t>
      </w:r>
    </w:p>
    <w:p w:rsidR="00000000" w:rsidRDefault="00B064D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решения (определения) суда _________ (наименование суда первой инстанции), заверенная судом</w:t>
      </w:r>
    </w:p>
    <w:p w:rsidR="00000000" w:rsidRDefault="00B064D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апелляционного определения _________ (наименование суда апелляци</w:t>
      </w:r>
      <w:r>
        <w:rPr>
          <w:rFonts w:ascii="Times New Roman" w:eastAsia="Times New Roman" w:hAnsi="Times New Roman"/>
          <w:color w:val="444444"/>
          <w:sz w:val="24"/>
          <w:szCs w:val="24"/>
        </w:rPr>
        <w:t>онной инстанции), заверенная судом</w:t>
      </w:r>
    </w:p>
    <w:p w:rsidR="00000000" w:rsidRDefault="00B064D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000000" w:rsidRDefault="00B064D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000000" w:rsidRDefault="00B06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Дата подачи жалобы "___"_________ ____ г.                  </w:t>
      </w:r>
      <w:r>
        <w:rPr>
          <w:rFonts w:ascii="Times New Roman" w:eastAsia="Times New Roman" w:hAnsi="Times New Roman"/>
          <w:color w:val="444444"/>
          <w:sz w:val="24"/>
          <w:szCs w:val="24"/>
        </w:rPr>
        <w:tab/>
        <w:t xml:space="preserve"> Подпись заявителя: _______</w:t>
      </w:r>
    </w:p>
    <w:p w:rsidR="00B064D0" w:rsidRDefault="00B064D0"/>
    <w:sectPr w:rsidR="00B064D0">
      <w:pgSz w:w="11906" w:h="16838"/>
      <w:pgMar w:top="1134" w:right="850" w:bottom="1302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D0" w:rsidRDefault="00B064D0" w:rsidP="00315597">
      <w:pPr>
        <w:spacing w:after="0" w:line="240" w:lineRule="auto"/>
      </w:pPr>
      <w:r>
        <w:separator/>
      </w:r>
    </w:p>
  </w:endnote>
  <w:endnote w:type="continuationSeparator" w:id="0">
    <w:p w:rsidR="00B064D0" w:rsidRDefault="00B064D0" w:rsidP="0031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D0" w:rsidRDefault="00B064D0" w:rsidP="00315597">
      <w:pPr>
        <w:spacing w:after="0" w:line="240" w:lineRule="auto"/>
      </w:pPr>
      <w:r>
        <w:separator/>
      </w:r>
    </w:p>
  </w:footnote>
  <w:footnote w:type="continuationSeparator" w:id="0">
    <w:p w:rsidR="00B064D0" w:rsidRDefault="00B064D0" w:rsidP="0031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444444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44444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8E"/>
    <w:rsid w:val="00B064D0"/>
    <w:rsid w:val="00CE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444444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color w:val="444444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basedOn w:val="1"/>
    <w:rPr>
      <w:color w:val="0000FF"/>
      <w:u w:val="singl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Апелляционная жалоба на решение мирового судьи</dc:title>
  <dc:creator>User</dc:creator>
  <cp:lastModifiedBy>LENOVO</cp:lastModifiedBy>
  <cp:revision>2</cp:revision>
  <cp:lastPrinted>1601-01-01T00:00:00Z</cp:lastPrinted>
  <dcterms:created xsi:type="dcterms:W3CDTF">2020-01-19T16:14:00Z</dcterms:created>
  <dcterms:modified xsi:type="dcterms:W3CDTF">2020-01-19T16:14:00Z</dcterms:modified>
</cp:coreProperties>
</file>